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5399"/>
      </w:tblGrid>
      <w:tr w:rsidR="00D96C3A" w14:paraId="0BC45211" w14:textId="77777777" w:rsidTr="00AD0DEB">
        <w:tc>
          <w:tcPr>
            <w:tcW w:w="5508" w:type="dxa"/>
          </w:tcPr>
          <w:p w14:paraId="34EE0040" w14:textId="77492F53" w:rsidR="00AD0DEB" w:rsidRDefault="005F2483" w:rsidP="00AD0DEB">
            <w:r>
              <w:rPr>
                <w:noProof/>
              </w:rPr>
              <w:drawing>
                <wp:inline distT="0" distB="0" distL="0" distR="0" wp14:anchorId="336863D6" wp14:editId="7E2709BF">
                  <wp:extent cx="112776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721DEA38" w14:textId="77777777" w:rsidR="00D96C3A" w:rsidRDefault="00225CA8" w:rsidP="00AD0DEB">
            <w:pPr>
              <w:pStyle w:val="CompanyName"/>
            </w:pPr>
            <w:r>
              <w:t>1Q 2020 Performance Review</w:t>
            </w:r>
          </w:p>
          <w:p w14:paraId="0B8BBF5D" w14:textId="42109135" w:rsidR="00AD0DEB" w:rsidRDefault="00D96C3A" w:rsidP="00AD0DEB">
            <w:pPr>
              <w:pStyle w:val="CompanyName"/>
            </w:pPr>
            <w:r>
              <w:t>Conducted by Karli Plunkett- Owner</w:t>
            </w:r>
          </w:p>
          <w:p w14:paraId="298C707E" w14:textId="4A32CCA1" w:rsidR="00A1447F" w:rsidRDefault="00A1447F" w:rsidP="00AD0DEB">
            <w:pPr>
              <w:pStyle w:val="CompanyName"/>
            </w:pPr>
          </w:p>
        </w:tc>
      </w:tr>
    </w:tbl>
    <w:p w14:paraId="058D03D0" w14:textId="53BF4CEB" w:rsidR="00467865" w:rsidRDefault="00A149E2" w:rsidP="002219F3">
      <w:pPr>
        <w:pStyle w:val="Heading1"/>
      </w:pPr>
      <w:r>
        <w:t xml:space="preserve">Employee </w:t>
      </w:r>
      <w:r w:rsidR="00F002EB">
        <w:t>Evaluation</w:t>
      </w:r>
    </w:p>
    <w:p w14:paraId="0DD7E76E" w14:textId="77777777" w:rsidR="00AD0DEB" w:rsidRDefault="00AD0DEB" w:rsidP="00AD0DEB">
      <w:pPr>
        <w:pStyle w:val="Heading2"/>
      </w:pPr>
      <w:r w:rsidRPr="007522F6">
        <w:t>Employee 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5484"/>
        <w:gridCol w:w="1158"/>
        <w:gridCol w:w="11"/>
        <w:gridCol w:w="2883"/>
      </w:tblGrid>
      <w:tr w:rsidR="00A149E2" w:rsidRPr="002A733C" w14:paraId="65E11D81" w14:textId="77777777" w:rsidTr="00547D60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2ED62886" w14:textId="77777777" w:rsidR="00A149E2" w:rsidRPr="002219F3" w:rsidRDefault="00A149E2" w:rsidP="004B1269">
            <w:pPr>
              <w:pStyle w:val="Heading4"/>
            </w:pPr>
            <w:r w:rsidRPr="002219F3">
              <w:t>Name</w:t>
            </w:r>
          </w:p>
        </w:tc>
        <w:tc>
          <w:tcPr>
            <w:tcW w:w="5484" w:type="dxa"/>
            <w:vAlign w:val="bottom"/>
          </w:tcPr>
          <w:p w14:paraId="68DD740B" w14:textId="08C34AE7" w:rsidR="00A149E2" w:rsidRPr="002219F3" w:rsidRDefault="00547D60" w:rsidP="002219F3">
            <w:r>
              <w:t xml:space="preserve"> </w:t>
            </w:r>
            <w:r w:rsidR="00DC10A0">
              <w:t>Jane Doe</w:t>
            </w:r>
          </w:p>
        </w:tc>
        <w:tc>
          <w:tcPr>
            <w:tcW w:w="1158" w:type="dxa"/>
            <w:vAlign w:val="bottom"/>
          </w:tcPr>
          <w:p w14:paraId="12B9C242" w14:textId="77777777" w:rsidR="00A149E2" w:rsidRPr="002219F3" w:rsidRDefault="00A149E2" w:rsidP="004B1269">
            <w:pPr>
              <w:pStyle w:val="Heading4"/>
            </w:pPr>
            <w:r w:rsidRPr="002219F3">
              <w:t>Employee ID</w:t>
            </w:r>
          </w:p>
        </w:tc>
        <w:tc>
          <w:tcPr>
            <w:tcW w:w="2894" w:type="dxa"/>
            <w:gridSpan w:val="2"/>
            <w:tcBorders>
              <w:right w:val="nil"/>
            </w:tcBorders>
            <w:vAlign w:val="bottom"/>
          </w:tcPr>
          <w:p w14:paraId="7B5E25E8" w14:textId="44C72E19" w:rsidR="00A149E2" w:rsidRPr="002219F3" w:rsidRDefault="00547D60" w:rsidP="002219F3">
            <w:r>
              <w:t xml:space="preserve"> 546908</w:t>
            </w:r>
          </w:p>
        </w:tc>
      </w:tr>
      <w:tr w:rsidR="00A149E2" w:rsidRPr="002A733C" w14:paraId="6F36BE1B" w14:textId="77777777" w:rsidTr="00547D60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0835D12F" w14:textId="77777777" w:rsidR="00A149E2" w:rsidRPr="002219F3" w:rsidRDefault="00A149E2" w:rsidP="004B1269">
            <w:pPr>
              <w:pStyle w:val="Heading4"/>
            </w:pPr>
            <w:r w:rsidRPr="002219F3">
              <w:t>Job Title</w:t>
            </w:r>
          </w:p>
        </w:tc>
        <w:tc>
          <w:tcPr>
            <w:tcW w:w="5484" w:type="dxa"/>
            <w:vAlign w:val="bottom"/>
          </w:tcPr>
          <w:p w14:paraId="13A69A18" w14:textId="471D3DCF" w:rsidR="00A149E2" w:rsidRPr="002219F3" w:rsidRDefault="00547D60" w:rsidP="002219F3">
            <w:r>
              <w:t xml:space="preserve"> </w:t>
            </w:r>
            <w:r w:rsidR="00DC10A0">
              <w:t>Patient Care Coordinator</w:t>
            </w:r>
          </w:p>
        </w:tc>
        <w:tc>
          <w:tcPr>
            <w:tcW w:w="1169" w:type="dxa"/>
            <w:gridSpan w:val="2"/>
            <w:vAlign w:val="bottom"/>
          </w:tcPr>
          <w:p w14:paraId="79725006" w14:textId="77777777" w:rsidR="00A149E2" w:rsidRPr="002219F3" w:rsidRDefault="00A149E2" w:rsidP="004B1269">
            <w:pPr>
              <w:pStyle w:val="Heading4"/>
            </w:pPr>
            <w:r w:rsidRPr="002219F3">
              <w:t>Date</w:t>
            </w:r>
          </w:p>
        </w:tc>
        <w:tc>
          <w:tcPr>
            <w:tcW w:w="2883" w:type="dxa"/>
            <w:tcBorders>
              <w:right w:val="nil"/>
            </w:tcBorders>
            <w:vAlign w:val="bottom"/>
          </w:tcPr>
          <w:p w14:paraId="3174F70F" w14:textId="4975BC57" w:rsidR="00A149E2" w:rsidRPr="002219F3" w:rsidRDefault="00547D60" w:rsidP="002219F3">
            <w:r>
              <w:t xml:space="preserve"> April 1, 2020</w:t>
            </w:r>
          </w:p>
        </w:tc>
      </w:tr>
    </w:tbl>
    <w:p w14:paraId="57A20C1A" w14:textId="77777777" w:rsidR="00AD0DEB" w:rsidRDefault="00AD0DEB" w:rsidP="00AD0DEB">
      <w:pPr>
        <w:pStyle w:val="Heading2"/>
      </w:pPr>
      <w:r>
        <w:t>Ratings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466"/>
        <w:gridCol w:w="864"/>
        <w:gridCol w:w="601"/>
        <w:gridCol w:w="1466"/>
        <w:gridCol w:w="1466"/>
        <w:gridCol w:w="1466"/>
        <w:gridCol w:w="1481"/>
      </w:tblGrid>
      <w:tr w:rsidR="00212276" w:rsidRPr="002A733C" w14:paraId="4A219CFD" w14:textId="77777777" w:rsidTr="002219F3">
        <w:trPr>
          <w:trHeight w:hRule="exact" w:val="403"/>
        </w:trPr>
        <w:tc>
          <w:tcPr>
            <w:tcW w:w="3456" w:type="dxa"/>
            <w:gridSpan w:val="2"/>
            <w:vAlign w:val="center"/>
          </w:tcPr>
          <w:p w14:paraId="7EB71CDB" w14:textId="77777777" w:rsidR="00212276" w:rsidRPr="002A733C" w:rsidRDefault="00212276" w:rsidP="002219F3"/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51DAEE7A" w14:textId="77777777" w:rsidR="00212276" w:rsidRPr="002A733C" w:rsidRDefault="00712449" w:rsidP="002219F3">
            <w:pPr>
              <w:pStyle w:val="Heading3"/>
            </w:pPr>
            <w:r>
              <w:t xml:space="preserve">1 = </w:t>
            </w:r>
            <w:r w:rsidR="00212276">
              <w:t>Poor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6FB8DF8" w14:textId="77777777" w:rsidR="00212276" w:rsidRPr="002A733C" w:rsidRDefault="00712449" w:rsidP="002219F3">
            <w:pPr>
              <w:pStyle w:val="Heading3"/>
            </w:pPr>
            <w:r>
              <w:t xml:space="preserve">2 = </w:t>
            </w:r>
            <w:r w:rsidR="00212276">
              <w:t>Fair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B824029" w14:textId="77777777" w:rsidR="00212276" w:rsidRPr="002A733C" w:rsidRDefault="00712449" w:rsidP="002219F3">
            <w:pPr>
              <w:pStyle w:val="Heading3"/>
            </w:pPr>
            <w:r>
              <w:t xml:space="preserve">3 = </w:t>
            </w:r>
            <w:r w:rsidR="00212276">
              <w:t>Satisfactory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EE408F0" w14:textId="77777777" w:rsidR="00212276" w:rsidRPr="002A733C" w:rsidRDefault="00712449" w:rsidP="002219F3">
            <w:pPr>
              <w:pStyle w:val="Heading3"/>
            </w:pPr>
            <w:r>
              <w:t xml:space="preserve">4 = </w:t>
            </w:r>
            <w:r w:rsidR="00212276">
              <w:t>Good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D37A0D3" w14:textId="77777777" w:rsidR="00212276" w:rsidRPr="002A733C" w:rsidRDefault="00712449" w:rsidP="002219F3">
            <w:pPr>
              <w:pStyle w:val="Heading3"/>
            </w:pPr>
            <w:r>
              <w:t xml:space="preserve">5 = </w:t>
            </w:r>
            <w:r w:rsidR="00212276">
              <w:t>Excellent</w:t>
            </w:r>
          </w:p>
        </w:tc>
      </w:tr>
      <w:tr w:rsidR="00212276" w:rsidRPr="002A733C" w14:paraId="516D1921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069063B1" w14:textId="77777777" w:rsidR="00212276" w:rsidRDefault="00A149E2" w:rsidP="002219F3">
            <w:pPr>
              <w:pStyle w:val="Heading4"/>
            </w:pPr>
            <w:r>
              <w:t>Job K</w:t>
            </w:r>
            <w:r w:rsidRPr="002219F3">
              <w:t>nowled</w:t>
            </w:r>
            <w:r>
              <w:t>ge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6C4D1F3E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96C3A">
              <w:rPr>
                <w:rStyle w:val="CheckBoxChar"/>
              </w:rPr>
            </w:r>
            <w:r w:rsidR="00D96C3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5B4723A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96C3A">
              <w:rPr>
                <w:rStyle w:val="CheckBoxChar"/>
              </w:rPr>
            </w:r>
            <w:r w:rsidR="00D96C3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68EF9B4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96C3A">
              <w:rPr>
                <w:rStyle w:val="CheckBoxChar"/>
              </w:rPr>
            </w:r>
            <w:r w:rsidR="00D96C3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60E580A" w14:textId="1097DE9B" w:rsidR="00212276" w:rsidRPr="002A733C" w:rsidRDefault="00547D60" w:rsidP="002219F3">
            <w:pPr>
              <w:pStyle w:val="CheckBox"/>
            </w:pP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1481" w:type="dxa"/>
            <w:shd w:val="clear" w:color="auto" w:fill="auto"/>
            <w:vAlign w:val="center"/>
          </w:tcPr>
          <w:p w14:paraId="2F5455D2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96C3A">
              <w:rPr>
                <w:rStyle w:val="CheckBoxChar"/>
              </w:rPr>
            </w:r>
            <w:r w:rsidR="00D96C3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75034CE2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6169D789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347E86BA" w14:textId="3F52908F" w:rsidR="00A149E2" w:rsidRPr="002219F3" w:rsidRDefault="00B8474F" w:rsidP="002219F3">
            <w:r>
              <w:t xml:space="preserve"> </w:t>
            </w:r>
            <w:r w:rsidR="008720E1">
              <w:t xml:space="preserve">Improving after your recent advancement, </w:t>
            </w:r>
            <w:r w:rsidR="009C3448">
              <w:t>with room for improvement on learning new software system.</w:t>
            </w:r>
          </w:p>
        </w:tc>
      </w:tr>
      <w:tr w:rsidR="00212276" w:rsidRPr="002A733C" w14:paraId="408C91A5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1AA9669A" w14:textId="77777777" w:rsidR="00212276" w:rsidRDefault="00A149E2" w:rsidP="002219F3">
            <w:pPr>
              <w:pStyle w:val="Heading4"/>
            </w:pPr>
            <w:r>
              <w:t>Work Quality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6FD1D605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96C3A">
              <w:rPr>
                <w:rStyle w:val="CheckBoxChar"/>
              </w:rPr>
            </w:r>
            <w:r w:rsidR="00D96C3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00C60DF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96C3A">
              <w:rPr>
                <w:rStyle w:val="CheckBoxChar"/>
              </w:rPr>
            </w:r>
            <w:r w:rsidR="00D96C3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5ED29F2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96C3A">
              <w:rPr>
                <w:rStyle w:val="CheckBoxChar"/>
              </w:rPr>
            </w:r>
            <w:r w:rsidR="00D96C3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66F0814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96C3A">
              <w:rPr>
                <w:rStyle w:val="CheckBoxChar"/>
              </w:rPr>
            </w:r>
            <w:r w:rsidR="00D96C3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C958E9A" w14:textId="5C44C0A2" w:rsidR="00212276" w:rsidRPr="002A733C" w:rsidRDefault="00547D60" w:rsidP="002219F3">
            <w:pPr>
              <w:pStyle w:val="CheckBox"/>
            </w:pPr>
            <w:r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</w:p>
        </w:tc>
      </w:tr>
      <w:tr w:rsidR="00A149E2" w:rsidRPr="002A733C" w14:paraId="4CB1CC30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6BBC4FC4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324CF077" w14:textId="5BE0E7BD" w:rsidR="00A149E2" w:rsidRPr="002219F3" w:rsidRDefault="009C3448" w:rsidP="002219F3">
            <w:r>
              <w:t xml:space="preserve"> </w:t>
            </w:r>
            <w:r w:rsidR="00F0596B">
              <w:t xml:space="preserve">You’ve done an incredibly job increasing </w:t>
            </w:r>
            <w:r w:rsidR="008718FB">
              <w:t xml:space="preserve">booking next patient appointment at checkout. </w:t>
            </w:r>
            <w:r w:rsidR="008E6699">
              <w:t>Incredible patient interactions overall.</w:t>
            </w:r>
          </w:p>
        </w:tc>
      </w:tr>
      <w:tr w:rsidR="00212276" w:rsidRPr="002A733C" w14:paraId="0FEFCF43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5BF327CD" w14:textId="77777777" w:rsidR="00212276" w:rsidRDefault="00A149E2" w:rsidP="002219F3">
            <w:pPr>
              <w:pStyle w:val="Heading4"/>
            </w:pPr>
            <w:r>
              <w:t>Attendance/Punctuality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1A4ABF90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96C3A">
              <w:rPr>
                <w:rStyle w:val="CheckBoxChar"/>
              </w:rPr>
            </w:r>
            <w:r w:rsidR="00D96C3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0A3B3DB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96C3A">
              <w:rPr>
                <w:rStyle w:val="CheckBoxChar"/>
              </w:rPr>
            </w:r>
            <w:r w:rsidR="00D96C3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337A968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96C3A">
              <w:rPr>
                <w:rStyle w:val="CheckBoxChar"/>
              </w:rPr>
            </w:r>
            <w:r w:rsidR="00D96C3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96AD43E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96C3A">
              <w:rPr>
                <w:rStyle w:val="CheckBoxChar"/>
              </w:rPr>
            </w:r>
            <w:r w:rsidR="00D96C3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25D4A15" w14:textId="14470FDE" w:rsidR="00212276" w:rsidRPr="002A733C" w:rsidRDefault="00DF107F" w:rsidP="002219F3">
            <w:pPr>
              <w:pStyle w:val="CheckBox"/>
            </w:pPr>
            <w:r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</w:p>
        </w:tc>
      </w:tr>
      <w:tr w:rsidR="00A149E2" w:rsidRPr="002A733C" w14:paraId="627A41D2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7DEF09B0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5653A8A9" w14:textId="6ADBBF90" w:rsidR="00A149E2" w:rsidRPr="002219F3" w:rsidRDefault="00FF6C49" w:rsidP="002219F3">
            <w:r>
              <w:t xml:space="preserve"> It’s nice to never have to worry about whether you will show up on time and organized.</w:t>
            </w:r>
          </w:p>
        </w:tc>
      </w:tr>
      <w:tr w:rsidR="00212276" w:rsidRPr="002A733C" w14:paraId="20B34A27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073BFABF" w14:textId="77777777" w:rsidR="00212276" w:rsidRDefault="00212276" w:rsidP="002219F3">
            <w:pPr>
              <w:pStyle w:val="Heading4"/>
            </w:pPr>
            <w:r>
              <w:t>Initiative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230F229E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96C3A">
              <w:rPr>
                <w:rStyle w:val="CheckBoxChar"/>
              </w:rPr>
            </w:r>
            <w:r w:rsidR="00D96C3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6AFC7D7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96C3A">
              <w:rPr>
                <w:rStyle w:val="CheckBoxChar"/>
              </w:rPr>
            </w:r>
            <w:r w:rsidR="00D96C3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0923EAC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96C3A">
              <w:rPr>
                <w:rStyle w:val="CheckBoxChar"/>
              </w:rPr>
            </w:r>
            <w:r w:rsidR="00D96C3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57B35D6" w14:textId="37C6DFE9" w:rsidR="00212276" w:rsidRPr="002A733C" w:rsidRDefault="00DF107F" w:rsidP="002219F3">
            <w:pPr>
              <w:pStyle w:val="CheckBox"/>
            </w:pPr>
            <w:r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2CD1534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96C3A">
              <w:rPr>
                <w:rStyle w:val="CheckBoxChar"/>
              </w:rPr>
            </w:r>
            <w:r w:rsidR="00D96C3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07DF2C38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193080FA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74D0C33F" w14:textId="38DA5AF0" w:rsidR="00A149E2" w:rsidRPr="002219F3" w:rsidRDefault="008C6ADB" w:rsidP="002219F3">
            <w:r>
              <w:t xml:space="preserve"> </w:t>
            </w:r>
            <w:r w:rsidR="00C16EE2">
              <w:t xml:space="preserve">You done a good job taking on extra responsibilities of your new role. </w:t>
            </w:r>
            <w:r w:rsidR="00371BA2">
              <w:t>Room for improvement during slow hours though.</w:t>
            </w:r>
          </w:p>
        </w:tc>
      </w:tr>
      <w:tr w:rsidR="00212276" w:rsidRPr="002A733C" w14:paraId="095088ED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17B01C37" w14:textId="77777777" w:rsidR="00212276" w:rsidRDefault="00212276" w:rsidP="002219F3">
            <w:pPr>
              <w:pStyle w:val="Heading4"/>
            </w:pPr>
            <w:r>
              <w:t>Communication/Listening Skills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5A37227A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96C3A">
              <w:rPr>
                <w:rStyle w:val="CheckBoxChar"/>
              </w:rPr>
            </w:r>
            <w:r w:rsidR="00D96C3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0327A84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96C3A">
              <w:rPr>
                <w:rStyle w:val="CheckBoxChar"/>
              </w:rPr>
            </w:r>
            <w:r w:rsidR="00D96C3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B92C569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96C3A">
              <w:rPr>
                <w:rStyle w:val="CheckBoxChar"/>
              </w:rPr>
            </w:r>
            <w:r w:rsidR="00D96C3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8AC3478" w14:textId="6DED5E61" w:rsidR="00212276" w:rsidRPr="002A733C" w:rsidRDefault="00DF107F" w:rsidP="002219F3">
            <w:pPr>
              <w:pStyle w:val="CheckBox"/>
            </w:pPr>
            <w:r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165CC05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96C3A">
              <w:rPr>
                <w:rStyle w:val="CheckBoxChar"/>
              </w:rPr>
            </w:r>
            <w:r w:rsidR="00D96C3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7B2CFED4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71A1ACE8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6273450D" w14:textId="3272F375" w:rsidR="00A149E2" w:rsidRPr="002219F3" w:rsidRDefault="00371BA2" w:rsidP="002219F3">
            <w:r>
              <w:t xml:space="preserve"> </w:t>
            </w:r>
            <w:r w:rsidR="00505511">
              <w:t>You are doing better than ever with communication. I really appreciate that you have started taking notes while we talk.</w:t>
            </w:r>
          </w:p>
        </w:tc>
      </w:tr>
      <w:tr w:rsidR="00212276" w:rsidRPr="002A733C" w14:paraId="64FA39E3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0838F591" w14:textId="77777777" w:rsidR="00212276" w:rsidRDefault="00A149E2" w:rsidP="002219F3">
            <w:pPr>
              <w:pStyle w:val="Heading4"/>
            </w:pPr>
            <w:r>
              <w:t>Dependability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0C317A8B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96C3A">
              <w:rPr>
                <w:rStyle w:val="CheckBoxChar"/>
              </w:rPr>
            </w:r>
            <w:r w:rsidR="00D96C3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136E92E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96C3A">
              <w:rPr>
                <w:rStyle w:val="CheckBoxChar"/>
              </w:rPr>
            </w:r>
            <w:r w:rsidR="00D96C3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29C7CE1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96C3A">
              <w:rPr>
                <w:rStyle w:val="CheckBoxChar"/>
              </w:rPr>
            </w:r>
            <w:r w:rsidR="00D96C3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86F7E2F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96C3A">
              <w:rPr>
                <w:rStyle w:val="CheckBoxChar"/>
              </w:rPr>
            </w:r>
            <w:r w:rsidR="00D96C3A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8489EA1" w14:textId="73E86A08" w:rsidR="00212276" w:rsidRPr="002A733C" w:rsidRDefault="00DF107F" w:rsidP="002219F3">
            <w:pPr>
              <w:pStyle w:val="CheckBox"/>
            </w:pPr>
            <w:r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</w:p>
        </w:tc>
      </w:tr>
      <w:tr w:rsidR="00A149E2" w:rsidRPr="002A733C" w14:paraId="23A20539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6E8BAA87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7F1A00EA" w14:textId="6E9DCD67" w:rsidR="00A149E2" w:rsidRPr="002219F3" w:rsidRDefault="007D07DD" w:rsidP="002219F3">
            <w:r>
              <w:t xml:space="preserve"> We really appreciate how well you can always focus on the patient, regardless of the craziness in our lives or other spa activities.</w:t>
            </w:r>
          </w:p>
        </w:tc>
      </w:tr>
      <w:tr w:rsidR="00712449" w:rsidRPr="002A733C" w14:paraId="3BE00B1A" w14:textId="77777777" w:rsidTr="002219F3">
        <w:trPr>
          <w:trHeight w:hRule="exact" w:val="403"/>
        </w:trPr>
        <w:tc>
          <w:tcPr>
            <w:tcW w:w="4320" w:type="dxa"/>
            <w:gridSpan w:val="3"/>
            <w:vAlign w:val="center"/>
          </w:tcPr>
          <w:p w14:paraId="19AF2B0F" w14:textId="77777777" w:rsidR="00712449" w:rsidRDefault="00712449" w:rsidP="004B1269">
            <w:pPr>
              <w:pStyle w:val="Italic"/>
            </w:pPr>
            <w:r w:rsidRPr="002219F3">
              <w:rPr>
                <w:rStyle w:val="Heading4Char"/>
              </w:rPr>
              <w:t>Overall Rating</w:t>
            </w:r>
            <w:r>
              <w:t xml:space="preserve"> </w:t>
            </w:r>
            <w:r w:rsidRPr="004B1269">
              <w:t>(average the rating numbers above)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70139FA2" w14:textId="0F093942" w:rsidR="00712449" w:rsidRPr="00A84BCA" w:rsidRDefault="00A84BCA" w:rsidP="002219F3">
            <w:pPr>
              <w:rPr>
                <w:b/>
                <w:bCs/>
              </w:rPr>
            </w:pPr>
            <w:r w:rsidRPr="00A84BCA">
              <w:rPr>
                <w:b/>
                <w:bCs/>
              </w:rPr>
              <w:t xml:space="preserve"> 4.5</w:t>
            </w:r>
          </w:p>
        </w:tc>
      </w:tr>
    </w:tbl>
    <w:p w14:paraId="1D16CB06" w14:textId="77777777" w:rsidR="00AD0DEB" w:rsidRDefault="00AD0DEB" w:rsidP="00AD0DEB">
      <w:pPr>
        <w:pStyle w:val="Heading2"/>
      </w:pPr>
      <w:r>
        <w:t>Evaluation</w:t>
      </w:r>
    </w:p>
    <w:tbl>
      <w:tblPr>
        <w:tblW w:w="5009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799"/>
        <w:gridCol w:w="20"/>
      </w:tblGrid>
      <w:tr w:rsidR="00D4274D" w:rsidRPr="002A733C" w14:paraId="1F203D80" w14:textId="77777777" w:rsidTr="004152B1">
        <w:trPr>
          <w:trHeight w:val="864"/>
        </w:trPr>
        <w:tc>
          <w:tcPr>
            <w:tcW w:w="10800" w:type="dxa"/>
          </w:tcPr>
          <w:p w14:paraId="440537B9" w14:textId="77777777" w:rsidR="00D4274D" w:rsidRDefault="00A149E2" w:rsidP="002219F3">
            <w:pPr>
              <w:pStyle w:val="Heading5"/>
            </w:pPr>
            <w:r w:rsidRPr="002219F3">
              <w:t>Additional Comments</w:t>
            </w:r>
            <w:r w:rsidR="008B7DDC">
              <w:t>-</w:t>
            </w:r>
          </w:p>
          <w:p w14:paraId="3D5F983B" w14:textId="74613A52" w:rsidR="004152B1" w:rsidRDefault="004152B1" w:rsidP="004152B1">
            <w:r>
              <w:t xml:space="preserve">I’m so glad we advanced you to Patient Care Coordinator. </w:t>
            </w:r>
            <w:r w:rsidR="00587188">
              <w:t xml:space="preserve">I can’t imagine anyone else could do a better job than you are doing of improving our key metrics and optimizing patient satisfaction. </w:t>
            </w:r>
            <w:r w:rsidR="00FE141A">
              <w:t>Our Google and Yelp reviews have increased substantially since you</w:t>
            </w:r>
            <w:r w:rsidR="00AD4580">
              <w:t>r</w:t>
            </w:r>
            <w:r w:rsidR="00FE141A">
              <w:t xml:space="preserve"> advancement</w:t>
            </w:r>
            <w:r w:rsidR="00AD4580">
              <w:t xml:space="preserve"> and I believe your</w:t>
            </w:r>
            <w:r w:rsidR="00495CF5">
              <w:t xml:space="preserve"> interaction with every patient is a large part of the reason why. We are so thankful to have you as a part of the team! </w:t>
            </w:r>
            <w:r w:rsidR="00FE141A">
              <w:t xml:space="preserve"> </w:t>
            </w:r>
          </w:p>
          <w:p w14:paraId="0E777236" w14:textId="234B6C2E" w:rsidR="003D4500" w:rsidRPr="003D4500" w:rsidRDefault="003D4500" w:rsidP="003D4500"/>
        </w:tc>
        <w:tc>
          <w:tcPr>
            <w:tcW w:w="20" w:type="dxa"/>
          </w:tcPr>
          <w:p w14:paraId="3EAE607B" w14:textId="77777777" w:rsidR="00D4274D" w:rsidRDefault="00D4274D" w:rsidP="002219F3"/>
          <w:p w14:paraId="17652A9B" w14:textId="08CD1514" w:rsidR="008B7DDC" w:rsidRPr="00A149E2" w:rsidRDefault="008B7DDC" w:rsidP="002219F3"/>
        </w:tc>
      </w:tr>
      <w:tr w:rsidR="00D4274D" w:rsidRPr="002A733C" w14:paraId="6F6F2565" w14:textId="77777777" w:rsidTr="004152B1">
        <w:trPr>
          <w:trHeight w:val="864"/>
        </w:trPr>
        <w:tc>
          <w:tcPr>
            <w:tcW w:w="10800" w:type="dxa"/>
          </w:tcPr>
          <w:p w14:paraId="32E40C07" w14:textId="333C6167" w:rsidR="00534624" w:rsidRDefault="00A149E2" w:rsidP="002219F3">
            <w:pPr>
              <w:pStyle w:val="Heading5"/>
            </w:pPr>
            <w:r w:rsidRPr="00534624">
              <w:t>Goals</w:t>
            </w:r>
            <w:r w:rsidR="00534624">
              <w:t xml:space="preserve"> </w:t>
            </w:r>
          </w:p>
          <w:p w14:paraId="52C2B476" w14:textId="77777777" w:rsidR="00A149E2" w:rsidRDefault="00A149E2" w:rsidP="004B1269">
            <w:pPr>
              <w:pStyle w:val="Italic"/>
            </w:pPr>
            <w:r w:rsidRPr="00534624">
              <w:t>(as agreed upon by employee and manager)</w:t>
            </w:r>
          </w:p>
          <w:p w14:paraId="71AE28AE" w14:textId="03C77E31" w:rsidR="00640CA8" w:rsidRPr="00640CA8" w:rsidRDefault="007639F7" w:rsidP="004B1269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>Finish learning the new software system over the next month and then teach it to us!</w:t>
            </w:r>
          </w:p>
        </w:tc>
        <w:tc>
          <w:tcPr>
            <w:tcW w:w="20" w:type="dxa"/>
          </w:tcPr>
          <w:p w14:paraId="415B87A2" w14:textId="77777777" w:rsidR="00D4274D" w:rsidRPr="00A149E2" w:rsidRDefault="00D4274D" w:rsidP="002219F3"/>
        </w:tc>
      </w:tr>
    </w:tbl>
    <w:p w14:paraId="15FA81D7" w14:textId="77777777" w:rsidR="00AD0DEB" w:rsidRDefault="00AD0DEB" w:rsidP="00AD0DEB">
      <w:pPr>
        <w:pStyle w:val="Heading2"/>
      </w:pPr>
      <w:r>
        <w:t>Verification of Review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4531"/>
        <w:gridCol w:w="675"/>
        <w:gridCol w:w="3375"/>
      </w:tblGrid>
      <w:tr w:rsidR="00A149E2" w:rsidRPr="002A733C" w14:paraId="1759CCC5" w14:textId="77777777" w:rsidTr="002219F3">
        <w:trPr>
          <w:trHeight w:val="534"/>
        </w:trPr>
        <w:tc>
          <w:tcPr>
            <w:tcW w:w="10811" w:type="dxa"/>
            <w:gridSpan w:val="4"/>
            <w:vAlign w:val="center"/>
          </w:tcPr>
          <w:p w14:paraId="4653C92E" w14:textId="77777777" w:rsidR="00A149E2" w:rsidRDefault="00CB7227" w:rsidP="004B1269">
            <w:pPr>
              <w:pStyle w:val="Italic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have</w:t>
            </w:r>
            <w:r w:rsidRPr="0066051C">
              <w:t xml:space="preserve"> discussed</w:t>
            </w:r>
            <w:r>
              <w:t xml:space="preserve"> this review</w:t>
            </w:r>
            <w:r w:rsidRPr="0066051C">
              <w:t xml:space="preserve"> in detail</w:t>
            </w:r>
            <w:r>
              <w:t xml:space="preserve"> with</w:t>
            </w:r>
            <w:r w:rsidRPr="0066051C">
              <w:t xml:space="preserve"> your supervisor. </w:t>
            </w:r>
            <w:r>
              <w:t>Signing</w:t>
            </w:r>
            <w:r w:rsidRPr="0066051C">
              <w:t xml:space="preserve"> this form does not necessarily indicate that you agree with this evaluation.</w:t>
            </w:r>
          </w:p>
        </w:tc>
      </w:tr>
      <w:tr w:rsidR="00A149E2" w:rsidRPr="002A733C" w14:paraId="6709B008" w14:textId="77777777" w:rsidTr="002219F3">
        <w:trPr>
          <w:trHeight w:val="403"/>
        </w:trPr>
        <w:tc>
          <w:tcPr>
            <w:tcW w:w="2221" w:type="dxa"/>
            <w:vAlign w:val="bottom"/>
          </w:tcPr>
          <w:p w14:paraId="6B1159FC" w14:textId="77777777" w:rsidR="00A149E2" w:rsidRDefault="00A149E2" w:rsidP="002219F3">
            <w:r>
              <w:t>Employee Signature</w:t>
            </w:r>
          </w:p>
        </w:tc>
        <w:tc>
          <w:tcPr>
            <w:tcW w:w="4536" w:type="dxa"/>
            <w:vAlign w:val="bottom"/>
          </w:tcPr>
          <w:p w14:paraId="13B61023" w14:textId="77777777" w:rsidR="00A149E2" w:rsidRDefault="00A149E2" w:rsidP="002219F3"/>
        </w:tc>
        <w:tc>
          <w:tcPr>
            <w:tcW w:w="676" w:type="dxa"/>
            <w:vAlign w:val="bottom"/>
          </w:tcPr>
          <w:p w14:paraId="4A95BE4B" w14:textId="77777777" w:rsidR="00A149E2" w:rsidRDefault="00A149E2" w:rsidP="002219F3">
            <w:r>
              <w:t>Date</w:t>
            </w:r>
          </w:p>
        </w:tc>
        <w:tc>
          <w:tcPr>
            <w:tcW w:w="3378" w:type="dxa"/>
            <w:vAlign w:val="bottom"/>
          </w:tcPr>
          <w:p w14:paraId="6DB22A32" w14:textId="77777777" w:rsidR="00A149E2" w:rsidRDefault="00A149E2" w:rsidP="002219F3"/>
        </w:tc>
      </w:tr>
      <w:tr w:rsidR="00A149E2" w:rsidRPr="002A733C" w14:paraId="6817F1CA" w14:textId="77777777" w:rsidTr="002219F3">
        <w:trPr>
          <w:trHeight w:val="403"/>
        </w:trPr>
        <w:tc>
          <w:tcPr>
            <w:tcW w:w="2221" w:type="dxa"/>
            <w:vAlign w:val="bottom"/>
          </w:tcPr>
          <w:p w14:paraId="79B30416" w14:textId="77777777" w:rsidR="00A149E2" w:rsidRDefault="00A149E2" w:rsidP="002219F3">
            <w:r>
              <w:t>Manager Signature</w:t>
            </w:r>
          </w:p>
        </w:tc>
        <w:tc>
          <w:tcPr>
            <w:tcW w:w="4536" w:type="dxa"/>
            <w:vAlign w:val="bottom"/>
          </w:tcPr>
          <w:p w14:paraId="63B0B062" w14:textId="77777777" w:rsidR="00A149E2" w:rsidRDefault="00A149E2" w:rsidP="002219F3"/>
        </w:tc>
        <w:tc>
          <w:tcPr>
            <w:tcW w:w="676" w:type="dxa"/>
            <w:vAlign w:val="bottom"/>
          </w:tcPr>
          <w:p w14:paraId="0C6B8B21" w14:textId="77777777" w:rsidR="00A149E2" w:rsidRDefault="00A149E2" w:rsidP="002219F3">
            <w:r>
              <w:t>Date</w:t>
            </w:r>
          </w:p>
        </w:tc>
        <w:tc>
          <w:tcPr>
            <w:tcW w:w="3378" w:type="dxa"/>
            <w:vAlign w:val="bottom"/>
          </w:tcPr>
          <w:p w14:paraId="14C51734" w14:textId="77777777" w:rsidR="00A149E2" w:rsidRDefault="00A149E2" w:rsidP="002219F3"/>
        </w:tc>
      </w:tr>
    </w:tbl>
    <w:p w14:paraId="79A3D2A8" w14:textId="77777777" w:rsidR="00B60C88" w:rsidRPr="002A733C" w:rsidRDefault="00B60C88" w:rsidP="00B60C88"/>
    <w:sectPr w:rsidR="00B60C88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721B9" w14:textId="77777777" w:rsidR="00FD6296" w:rsidRDefault="00FD6296" w:rsidP="00B26445">
      <w:pPr>
        <w:spacing w:before="0"/>
      </w:pPr>
      <w:r>
        <w:separator/>
      </w:r>
    </w:p>
  </w:endnote>
  <w:endnote w:type="continuationSeparator" w:id="0">
    <w:p w14:paraId="18276B64" w14:textId="77777777" w:rsidR="00FD6296" w:rsidRDefault="00FD6296" w:rsidP="00B264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C047C" w14:textId="77777777" w:rsidR="00FD6296" w:rsidRDefault="00FD6296" w:rsidP="00B26445">
      <w:pPr>
        <w:spacing w:before="0"/>
      </w:pPr>
      <w:r>
        <w:separator/>
      </w:r>
    </w:p>
  </w:footnote>
  <w:footnote w:type="continuationSeparator" w:id="0">
    <w:p w14:paraId="1E4A9D50" w14:textId="77777777" w:rsidR="00FD6296" w:rsidRDefault="00FD6296" w:rsidP="00B2644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EB"/>
    <w:rsid w:val="000071F7"/>
    <w:rsid w:val="0002798A"/>
    <w:rsid w:val="00083002"/>
    <w:rsid w:val="00087B85"/>
    <w:rsid w:val="000A01F1"/>
    <w:rsid w:val="000C1163"/>
    <w:rsid w:val="000D2539"/>
    <w:rsid w:val="000F2528"/>
    <w:rsid w:val="000F2DF4"/>
    <w:rsid w:val="000F6783"/>
    <w:rsid w:val="00100B7D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219F3"/>
    <w:rsid w:val="00225CA8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71BA2"/>
    <w:rsid w:val="003929F1"/>
    <w:rsid w:val="003A1B63"/>
    <w:rsid w:val="003A41A1"/>
    <w:rsid w:val="003B2326"/>
    <w:rsid w:val="003D4500"/>
    <w:rsid w:val="003F1D46"/>
    <w:rsid w:val="004152B1"/>
    <w:rsid w:val="004263D4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95CF5"/>
    <w:rsid w:val="004A1437"/>
    <w:rsid w:val="004A4198"/>
    <w:rsid w:val="004A54EA"/>
    <w:rsid w:val="004B0578"/>
    <w:rsid w:val="004B1269"/>
    <w:rsid w:val="004C2FEE"/>
    <w:rsid w:val="004E34C6"/>
    <w:rsid w:val="004F62AD"/>
    <w:rsid w:val="00501AE8"/>
    <w:rsid w:val="00504B65"/>
    <w:rsid w:val="00505511"/>
    <w:rsid w:val="005114CE"/>
    <w:rsid w:val="0052122B"/>
    <w:rsid w:val="00534624"/>
    <w:rsid w:val="00542885"/>
    <w:rsid w:val="00547D60"/>
    <w:rsid w:val="0055007D"/>
    <w:rsid w:val="005557F6"/>
    <w:rsid w:val="00563778"/>
    <w:rsid w:val="00587188"/>
    <w:rsid w:val="005B4AE2"/>
    <w:rsid w:val="005C3D49"/>
    <w:rsid w:val="005E63CC"/>
    <w:rsid w:val="005F2483"/>
    <w:rsid w:val="005F6E87"/>
    <w:rsid w:val="00613129"/>
    <w:rsid w:val="00617C65"/>
    <w:rsid w:val="00640CA8"/>
    <w:rsid w:val="00682C69"/>
    <w:rsid w:val="006D2635"/>
    <w:rsid w:val="006D779C"/>
    <w:rsid w:val="006E4F63"/>
    <w:rsid w:val="006E729E"/>
    <w:rsid w:val="00712449"/>
    <w:rsid w:val="007229D0"/>
    <w:rsid w:val="00725375"/>
    <w:rsid w:val="007522F6"/>
    <w:rsid w:val="007602AC"/>
    <w:rsid w:val="007639F7"/>
    <w:rsid w:val="00774B67"/>
    <w:rsid w:val="00793AC6"/>
    <w:rsid w:val="007A71DE"/>
    <w:rsid w:val="007B199B"/>
    <w:rsid w:val="007B6119"/>
    <w:rsid w:val="007C1DA0"/>
    <w:rsid w:val="007D07DD"/>
    <w:rsid w:val="007E2A15"/>
    <w:rsid w:val="007E56C4"/>
    <w:rsid w:val="0080192F"/>
    <w:rsid w:val="008107D6"/>
    <w:rsid w:val="00841645"/>
    <w:rsid w:val="00852EC6"/>
    <w:rsid w:val="008718FB"/>
    <w:rsid w:val="008720E1"/>
    <w:rsid w:val="0088782D"/>
    <w:rsid w:val="008A0543"/>
    <w:rsid w:val="008B24BB"/>
    <w:rsid w:val="008B57DD"/>
    <w:rsid w:val="008B7081"/>
    <w:rsid w:val="008B7DDC"/>
    <w:rsid w:val="008C6ADB"/>
    <w:rsid w:val="008D40FF"/>
    <w:rsid w:val="008E6699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C3448"/>
    <w:rsid w:val="00A1447F"/>
    <w:rsid w:val="00A149E2"/>
    <w:rsid w:val="00A211B2"/>
    <w:rsid w:val="00A2727E"/>
    <w:rsid w:val="00A35524"/>
    <w:rsid w:val="00A74F99"/>
    <w:rsid w:val="00A82BA3"/>
    <w:rsid w:val="00A84BCA"/>
    <w:rsid w:val="00A94ACC"/>
    <w:rsid w:val="00AD0DEB"/>
    <w:rsid w:val="00AD4580"/>
    <w:rsid w:val="00AE6FA4"/>
    <w:rsid w:val="00B03907"/>
    <w:rsid w:val="00B11811"/>
    <w:rsid w:val="00B26445"/>
    <w:rsid w:val="00B311E1"/>
    <w:rsid w:val="00B4735C"/>
    <w:rsid w:val="00B60C88"/>
    <w:rsid w:val="00B8474F"/>
    <w:rsid w:val="00B90EC2"/>
    <w:rsid w:val="00BA268F"/>
    <w:rsid w:val="00BB4EAF"/>
    <w:rsid w:val="00C079CA"/>
    <w:rsid w:val="00C16EE2"/>
    <w:rsid w:val="00C5330F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4C5F"/>
    <w:rsid w:val="00D03A13"/>
    <w:rsid w:val="00D14E73"/>
    <w:rsid w:val="00D4274D"/>
    <w:rsid w:val="00D6155E"/>
    <w:rsid w:val="00D71C62"/>
    <w:rsid w:val="00D90A75"/>
    <w:rsid w:val="00D96C3A"/>
    <w:rsid w:val="00DA4B5C"/>
    <w:rsid w:val="00DC10A0"/>
    <w:rsid w:val="00DC47A2"/>
    <w:rsid w:val="00DE1551"/>
    <w:rsid w:val="00DE7FB7"/>
    <w:rsid w:val="00DF107F"/>
    <w:rsid w:val="00E20DDA"/>
    <w:rsid w:val="00E32A8B"/>
    <w:rsid w:val="00E36054"/>
    <w:rsid w:val="00E37E7B"/>
    <w:rsid w:val="00E46E04"/>
    <w:rsid w:val="00E627D0"/>
    <w:rsid w:val="00E87396"/>
    <w:rsid w:val="00EB478A"/>
    <w:rsid w:val="00EC42A3"/>
    <w:rsid w:val="00F002EB"/>
    <w:rsid w:val="00F02A61"/>
    <w:rsid w:val="00F0596B"/>
    <w:rsid w:val="00F416FF"/>
    <w:rsid w:val="00F83033"/>
    <w:rsid w:val="00F966AA"/>
    <w:rsid w:val="00FB538F"/>
    <w:rsid w:val="00FC3071"/>
    <w:rsid w:val="00FD5902"/>
    <w:rsid w:val="00FD6296"/>
    <w:rsid w:val="00FE141A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2A4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Header">
    <w:name w:val="header"/>
    <w:basedOn w:val="Normal"/>
    <w:link w:val="HeaderChar"/>
    <w:unhideWhenUsed/>
    <w:rsid w:val="00B2644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B2644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44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26445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B26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1372537</Value>
      <Value>1531242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performance review form (short)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BE8323-A2F0-4255-876B-34CA42F626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5076E4A-632B-4B51-8D10-EE90F284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>Microsoft Corporation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Paul Peters</dc:creator>
  <cp:lastModifiedBy>Jesse Plunkett</cp:lastModifiedBy>
  <cp:revision>36</cp:revision>
  <cp:lastPrinted>2004-01-28T17:11:00Z</cp:lastPrinted>
  <dcterms:created xsi:type="dcterms:W3CDTF">2020-11-07T16:29:00Z</dcterms:created>
  <dcterms:modified xsi:type="dcterms:W3CDTF">2020-11-07T16:58:00Z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